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D" w:rsidRDefault="00566D8D" w:rsidP="0054301B">
      <w:pPr>
        <w:rPr>
          <w:i/>
          <w:sz w:val="20"/>
          <w:szCs w:val="20"/>
        </w:rPr>
      </w:pPr>
      <w:r w:rsidRPr="00566D8D">
        <w:rPr>
          <w:i/>
          <w:sz w:val="20"/>
          <w:szCs w:val="20"/>
        </w:rPr>
        <w:t>Załącznik</w:t>
      </w:r>
      <w:r w:rsidR="00DD73FD">
        <w:rPr>
          <w:i/>
          <w:sz w:val="20"/>
          <w:szCs w:val="20"/>
        </w:rPr>
        <w:t xml:space="preserve"> nr 1</w:t>
      </w:r>
      <w:bookmarkStart w:id="0" w:name="_GoBack"/>
      <w:bookmarkEnd w:id="0"/>
      <w:r w:rsidRPr="00566D8D">
        <w:rPr>
          <w:i/>
          <w:sz w:val="20"/>
          <w:szCs w:val="20"/>
        </w:rPr>
        <w:t xml:space="preserve"> do uchwały nr IIN/…………/2017 z dnia 26.04.2017r. Nadzwyczajnego Walnego Zebrania Członkow Stowarzyszenia Lokalna Grupa Działania „Trzy Doliny”</w:t>
      </w:r>
    </w:p>
    <w:p w:rsidR="00566D8D" w:rsidRPr="00566D8D" w:rsidRDefault="00566D8D" w:rsidP="0054301B">
      <w:pPr>
        <w:rPr>
          <w:i/>
          <w:sz w:val="20"/>
          <w:szCs w:val="20"/>
        </w:rPr>
      </w:pPr>
    </w:p>
    <w:p w:rsidR="0054301B" w:rsidRPr="0054301B" w:rsidRDefault="0054301B" w:rsidP="0054301B">
      <w:pPr>
        <w:rPr>
          <w:b/>
          <w:i/>
          <w:lang w:val="x-none"/>
        </w:rPr>
      </w:pPr>
      <w:r w:rsidRPr="0054301B">
        <w:rPr>
          <w:b/>
          <w:i/>
          <w:lang w:val="x-none"/>
        </w:rPr>
        <w:t>Opis stanowisk, w tym określenie wymagań koniecznych i pożądanych pracowników Biura Stowarzyszenia Lokalna Grupa Działania „Trzy Doliny”.</w:t>
      </w:r>
    </w:p>
    <w:p w:rsidR="0054301B" w:rsidRPr="0054301B" w:rsidRDefault="0054301B" w:rsidP="0054301B">
      <w:pPr>
        <w:rPr>
          <w:b/>
        </w:rPr>
      </w:pPr>
      <w:r w:rsidRPr="0054301B">
        <w:rPr>
          <w:b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6488"/>
      </w:tblGrid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STRATEGIA ROZWOJU LGD TRZY DOLINY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Nazwa jednostki: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STOWARZYSZENIE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Komórka organizacyjna: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Biuro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Stowarzyszenia 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Stanowisko Pracy: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Kierownik Biura Stowarzyszenia 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Skrót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KB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Bezpośredni przełożony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Prezes Zarządu – PZ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Wymagane i pożądane kwalifikacje i doświadczenie oraz zakres obowiązków i odpowiedzialności: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KB nadzoruje bezpośrednio pracowników Biura Stowarzyszenia Lokalna Grupa Działania „Trzy Doliny”.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Wymagania konieczne: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t>Wykształcenie wyższe magisterskie.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t>Staż pracy minimum 5 lat.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t>Znajomość problematyki  w zakresie realizacji projektów ze środków UE.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t>Prawo jazdy kat. B.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t>Własny samochód.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Niekaralność za przestępstwa popełnione umyślnie.</w:t>
            </w:r>
          </w:p>
          <w:p w:rsidR="0054301B" w:rsidRPr="0054301B" w:rsidRDefault="0054301B" w:rsidP="0054301B">
            <w:pPr>
              <w:numPr>
                <w:ilvl w:val="0"/>
                <w:numId w:val="12"/>
              </w:numPr>
              <w:rPr>
                <w:b/>
              </w:rPr>
            </w:pPr>
            <w:r w:rsidRPr="0054301B">
              <w:rPr>
                <w:b/>
              </w:rPr>
              <w:t>Znajomość języka obcego w stopniu komunikatywnym - j. angielski lub j. niemiecki.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Wymagania pożądane:</w:t>
            </w:r>
          </w:p>
          <w:p w:rsidR="0054301B" w:rsidRPr="0054301B" w:rsidRDefault="0054301B" w:rsidP="0054301B">
            <w:pPr>
              <w:numPr>
                <w:ilvl w:val="0"/>
                <w:numId w:val="16"/>
              </w:numPr>
              <w:rPr>
                <w:b/>
              </w:rPr>
            </w:pPr>
            <w:r w:rsidRPr="0054301B">
              <w:rPr>
                <w:b/>
              </w:rPr>
              <w:t>Wykształcenie wyższe ekonomiczne, administracyjne, prawnicze  lub z zakresu prawa UE.</w:t>
            </w:r>
          </w:p>
          <w:p w:rsidR="0054301B" w:rsidRPr="0054301B" w:rsidRDefault="0054301B" w:rsidP="0054301B">
            <w:pPr>
              <w:numPr>
                <w:ilvl w:val="0"/>
                <w:numId w:val="16"/>
              </w:numPr>
              <w:rPr>
                <w:b/>
              </w:rPr>
            </w:pPr>
            <w:r w:rsidRPr="0054301B">
              <w:rPr>
                <w:b/>
              </w:rPr>
              <w:t>Znajomość zagadnień związanych z PROW 2014-2020.</w:t>
            </w:r>
          </w:p>
          <w:p w:rsidR="0054301B" w:rsidRPr="0054301B" w:rsidRDefault="0054301B" w:rsidP="0054301B">
            <w:pPr>
              <w:numPr>
                <w:ilvl w:val="0"/>
                <w:numId w:val="16"/>
              </w:numPr>
              <w:rPr>
                <w:b/>
              </w:rPr>
            </w:pPr>
            <w:r w:rsidRPr="0054301B">
              <w:rPr>
                <w:b/>
              </w:rPr>
              <w:t>Kultura osobista i zdolności organizacyjne.</w:t>
            </w:r>
          </w:p>
          <w:p w:rsidR="0054301B" w:rsidRPr="0054301B" w:rsidRDefault="0054301B" w:rsidP="0054301B">
            <w:pPr>
              <w:numPr>
                <w:ilvl w:val="0"/>
                <w:numId w:val="16"/>
              </w:numPr>
              <w:rPr>
                <w:b/>
              </w:rPr>
            </w:pPr>
            <w:r w:rsidRPr="0054301B">
              <w:rPr>
                <w:b/>
              </w:rPr>
              <w:t>Samodzielność, kreatywność, umiejętność pracy w grupie.</w:t>
            </w:r>
          </w:p>
          <w:p w:rsidR="0054301B" w:rsidRPr="0054301B" w:rsidRDefault="0054301B" w:rsidP="0054301B">
            <w:pPr>
              <w:numPr>
                <w:ilvl w:val="0"/>
                <w:numId w:val="16"/>
              </w:numPr>
              <w:rPr>
                <w:b/>
              </w:rPr>
            </w:pPr>
            <w:r w:rsidRPr="0054301B">
              <w:rPr>
                <w:b/>
              </w:rPr>
              <w:t>Doświadczenie w kierowaniu zespołem.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Do bezpośrednich zadań KB należy: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Wykonywanie uchwał Zarządu Stowarzyszenia.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Prowadzenie spraw i dokumentacji Stowarzyszenia.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Prowadzenie procesu naboru kandydatów na wolne stanowiska pracy.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Gromadzenie i udostępnianie dokumentów z zakresu działania Stowarzyszenia.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Przygotowywanie materiałów na Walne Zebranie Członków oraz posiedzenia Zarządu i Rady.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przygotowaniem projektów w ramach Lokalnej Strategii Rozwoju Stowarzyszenia LGD „Trzy Doliny”.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prowadzeniem działań związanych z podnoszeniem kwalifikacji zawodowych pracowników Biura, współuczestniczenie w systemie szkoleń.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udzielaniem potencjalnym beneficjentom wszelkich informacji dotyczących sposobu przygotowywania i składania wniosków o dofinansowanie.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obsługą wniosków składanych przez beneficjentów.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prowadzeniem monitoringu realizowanych operacji.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Kontrola merytoryczna prawidłowości przygotowania wniosków o płatność.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przygotowywaniem sprawozdań na zlecenie IW/IP i Zarządu Stowarzyszenia LGD "Trzy Doliny".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Współpraca z Przewodniczącym Rady przy organizacji pracy i posiedzeń Rady Stowarzyszenia oceniającej operacje.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sporządzeniem informacji z przeprowadzonych kontrolach dla Zarządu Stowarzyszenia LGD „Trzy Doliny”.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Nadzór nad prawidłowością sprawozdań  okresowych i końcowych wynikających z realizacji umowy ramowej.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Przyjęcie pod względem rzeczowym i finansowym sprawozdań z realizacji działań w ramach umowy ramowej.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Przygotowanie i składanie wniosków o pomoc finansową na funkcjonowanie LGD i realizację przedsięwzięć określonych w LSR.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Przygotowywanie propozycji procedur i instrukcji dotyczących kontroli i organizacji funkcjonowania Stowarzyszenia LGD „Trzy Doliny”</w:t>
            </w:r>
          </w:p>
          <w:p w:rsidR="0054301B" w:rsidRPr="0054301B" w:rsidRDefault="00A00DE4" w:rsidP="0054301B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Nadzór nad realizacją umów oraz</w:t>
            </w:r>
            <w:r w:rsidR="0054301B" w:rsidRPr="0054301B">
              <w:rPr>
                <w:b/>
              </w:rPr>
              <w:t xml:space="preserve"> terminów z nich wynikających.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Przygotowanie sprawozdań z realizacji LSR dla Zarządu Stowarzyszenia LGD "Trzy Doliny".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Sporządzanie opinii dotyczących problemów związanych z realizacją projektów.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Przeprowadzenie końcowego rozliczenia rzeczowego pod względem zgodności z warunkami  umowy ramowej.</w:t>
            </w:r>
          </w:p>
          <w:p w:rsidR="0054301B" w:rsidRP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Organizacja pracy biura poprzez zarządzanie zasobami ludzkimi i rzeczowymi.</w:t>
            </w:r>
          </w:p>
          <w:p w:rsidR="0054301B" w:rsidRDefault="0054301B" w:rsidP="0054301B">
            <w:pPr>
              <w:numPr>
                <w:ilvl w:val="0"/>
                <w:numId w:val="17"/>
              </w:numPr>
              <w:rPr>
                <w:b/>
              </w:rPr>
            </w:pPr>
            <w:r w:rsidRPr="0054301B">
              <w:rPr>
                <w:b/>
              </w:rPr>
              <w:t>Poszukiwanie możliwości dofinansowania dla projektów Stowarzyszenia.</w:t>
            </w:r>
          </w:p>
          <w:p w:rsidR="003D0E70" w:rsidRPr="0054301B" w:rsidRDefault="00BB6DEE" w:rsidP="0054301B">
            <w:pPr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color w:val="FF0000"/>
              </w:rPr>
              <w:t>Obowiązki Administratora Bezpieczeństwa Informacji.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uprawnień:</w:t>
            </w:r>
          </w:p>
          <w:p w:rsidR="0054301B" w:rsidRPr="0054301B" w:rsidRDefault="0054301B" w:rsidP="0054301B">
            <w:pPr>
              <w:numPr>
                <w:ilvl w:val="0"/>
                <w:numId w:val="18"/>
              </w:numPr>
              <w:rPr>
                <w:b/>
              </w:rPr>
            </w:pPr>
            <w:r w:rsidRPr="0054301B">
              <w:rPr>
                <w:b/>
              </w:rPr>
              <w:t>Podpisywanie bieżącej korespondencji.</w:t>
            </w:r>
          </w:p>
          <w:p w:rsidR="0054301B" w:rsidRPr="0054301B" w:rsidRDefault="0054301B" w:rsidP="0054301B">
            <w:pPr>
              <w:numPr>
                <w:ilvl w:val="0"/>
                <w:numId w:val="18"/>
              </w:numPr>
              <w:rPr>
                <w:b/>
              </w:rPr>
            </w:pPr>
            <w:r w:rsidRPr="0054301B">
              <w:rPr>
                <w:b/>
              </w:rPr>
              <w:t>Dokonywanie samodzielnych zakupów bieżących jednorazowo do wysokości 3 500 PLN.</w:t>
            </w:r>
          </w:p>
          <w:p w:rsidR="0054301B" w:rsidRPr="0054301B" w:rsidRDefault="0054301B" w:rsidP="0054301B">
            <w:pPr>
              <w:numPr>
                <w:ilvl w:val="0"/>
                <w:numId w:val="18"/>
              </w:numPr>
              <w:rPr>
                <w:b/>
              </w:rPr>
            </w:pPr>
            <w:r w:rsidRPr="0054301B">
              <w:rPr>
                <w:b/>
              </w:rPr>
              <w:t>Zawieranie umów zlecenia i o dzieło na mocy udzielonych pełnomocnictw.</w:t>
            </w:r>
          </w:p>
          <w:p w:rsidR="0054301B" w:rsidRPr="0054301B" w:rsidRDefault="0054301B" w:rsidP="0054301B">
            <w:pPr>
              <w:numPr>
                <w:ilvl w:val="0"/>
                <w:numId w:val="18"/>
              </w:numPr>
              <w:rPr>
                <w:b/>
              </w:rPr>
            </w:pPr>
            <w:r w:rsidRPr="0054301B">
              <w:rPr>
                <w:b/>
              </w:rPr>
              <w:t>Kierowanie pracą i nadzór nad pracownikami Biura i zleceniobiorcami.</w:t>
            </w:r>
          </w:p>
          <w:p w:rsidR="0054301B" w:rsidRPr="0054301B" w:rsidRDefault="0054301B" w:rsidP="0054301B">
            <w:pPr>
              <w:numPr>
                <w:ilvl w:val="0"/>
                <w:numId w:val="18"/>
              </w:numPr>
              <w:rPr>
                <w:b/>
              </w:rPr>
            </w:pPr>
            <w:r w:rsidRPr="0054301B">
              <w:rPr>
                <w:b/>
              </w:rPr>
              <w:t>Koordynowanie spraw związanych z funkcjonowaniem zespołów roboczych Stowarzyszenia.</w:t>
            </w:r>
          </w:p>
          <w:p w:rsidR="0054301B" w:rsidRPr="0054301B" w:rsidRDefault="0054301B" w:rsidP="0054301B">
            <w:pPr>
              <w:numPr>
                <w:ilvl w:val="0"/>
                <w:numId w:val="18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Podejmowanie decyzji dotyczących działalności Stowarzyszenia w zakresie nie zastrzeżonym dla innych organów.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odpowiedzialności:</w:t>
            </w:r>
          </w:p>
          <w:p w:rsidR="0054301B" w:rsidRPr="0054301B" w:rsidRDefault="0054301B" w:rsidP="0054301B">
            <w:pPr>
              <w:numPr>
                <w:ilvl w:val="0"/>
                <w:numId w:val="11"/>
              </w:numPr>
              <w:rPr>
                <w:b/>
              </w:rPr>
            </w:pPr>
            <w:r w:rsidRPr="0054301B">
              <w:rPr>
                <w:b/>
              </w:rPr>
              <w:t>Zgodna z powierzonym zakresem obowiązków realizacja zadań.</w:t>
            </w:r>
          </w:p>
          <w:p w:rsidR="0054301B" w:rsidRPr="0054301B" w:rsidRDefault="0054301B" w:rsidP="0054301B">
            <w:pPr>
              <w:numPr>
                <w:ilvl w:val="0"/>
                <w:numId w:val="11"/>
              </w:numPr>
              <w:rPr>
                <w:b/>
              </w:rPr>
            </w:pPr>
            <w:r w:rsidRPr="0054301B">
              <w:rPr>
                <w:b/>
              </w:rPr>
              <w:t>Merytoryczne, profesjonalne, wysokiej jakości prowadzenie spraw.</w:t>
            </w:r>
          </w:p>
          <w:p w:rsidR="0054301B" w:rsidRPr="0054301B" w:rsidRDefault="0054301B" w:rsidP="0054301B">
            <w:pPr>
              <w:numPr>
                <w:ilvl w:val="0"/>
                <w:numId w:val="11"/>
              </w:numPr>
              <w:rPr>
                <w:b/>
              </w:rPr>
            </w:pPr>
            <w:r w:rsidRPr="0054301B">
              <w:rPr>
                <w:b/>
              </w:rPr>
              <w:t>Ochrona danych osobowych i finansowych, do których dostęp wynika z pełnionych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obowiązków.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lastRenderedPageBreak/>
              <w:t>LOKALNA STRATEGIA ROZWOJU LGD TRZY DOLINY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Nazwa jednostki: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STOWARZYSZENIE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Komórka organizacyjna: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Biuro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Stowarzyszenia 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Stanowisko Pracy: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Specjalista ds.Projektów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Skrót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SP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Bezpośredni przełożony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Kierownik Biura – KB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Wymagane i pożądane kwalifikacje i doświadczenie oraz zakres obowiązków i odpowiedzialności: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SP nie nadzoruje bezpośrednio innego pracownika.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Wymagania konieczne:</w:t>
            </w:r>
          </w:p>
          <w:p w:rsidR="0054301B" w:rsidRPr="0054301B" w:rsidRDefault="0054301B" w:rsidP="0054301B">
            <w:pPr>
              <w:numPr>
                <w:ilvl w:val="0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Wykształcenie średnie maturalne</w:t>
            </w:r>
          </w:p>
          <w:p w:rsidR="0054301B" w:rsidRPr="0054301B" w:rsidRDefault="0054301B" w:rsidP="0054301B">
            <w:pPr>
              <w:numPr>
                <w:ilvl w:val="0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Staż pracy minimum 3 lat.</w:t>
            </w:r>
          </w:p>
          <w:p w:rsidR="0054301B" w:rsidRPr="0054301B" w:rsidRDefault="0054301B" w:rsidP="0054301B">
            <w:pPr>
              <w:numPr>
                <w:ilvl w:val="0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Umiejętność obsługi komputera (w tym edytorów tekstu, arkuszy kalkulacyjnych, tworzenie prezentacji) oraz obsługa urządzeń biurowych.</w:t>
            </w:r>
          </w:p>
          <w:p w:rsidR="0054301B" w:rsidRPr="0054301B" w:rsidRDefault="0054301B" w:rsidP="0054301B">
            <w:pPr>
              <w:numPr>
                <w:ilvl w:val="0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Niekaralność za przestępstwa popełnione umyślnie.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lastRenderedPageBreak/>
              <w:t>Wymagania pożądane: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Wykształcenie ekonomiczne pomaturalne bądź wyższe.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Znajomość problematyki realizacji projektów ze środków UE.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Doświadczenie zawodowe w zakresie realizacji projektów, w tym na terenie wiejskich.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Doświadczenie w aplikowaniu o dofinansowanie projektów.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Znajomość zagadnień związanych z PROW 2014-2020.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Znajomość języka angielskiego lub niemieckiego w stopniu komunikatywnym.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Umiejętność obsługi programów graficznych i tworzenia grafiki komputerowej.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Kultura osobista i zdolności organizacyjne.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Samodzielność, kreatywność, umiejętność pracy w grupie.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Prawo jazdy kat. B.</w:t>
            </w:r>
          </w:p>
          <w:p w:rsidR="0054301B" w:rsidRPr="0054301B" w:rsidRDefault="0054301B" w:rsidP="0054301B">
            <w:pPr>
              <w:numPr>
                <w:ilvl w:val="0"/>
                <w:numId w:val="20"/>
              </w:numPr>
              <w:rPr>
                <w:b/>
              </w:rPr>
            </w:pPr>
            <w:r w:rsidRPr="0054301B">
              <w:rPr>
                <w:b/>
              </w:rPr>
              <w:t>Własny samochód.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Do bezpośrednich zadań SP należy: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Udzielanie informacji o działalności LGD.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Organizowanie</w:t>
            </w:r>
            <w:r w:rsidR="00CF0043">
              <w:rPr>
                <w:b/>
              </w:rPr>
              <w:t xml:space="preserve">, </w:t>
            </w:r>
            <w:r w:rsidR="00CF0043">
              <w:rPr>
                <w:b/>
                <w:color w:val="FF0000"/>
              </w:rPr>
              <w:t>przygotowywanie</w:t>
            </w:r>
            <w:r w:rsidR="00CF0043">
              <w:rPr>
                <w:b/>
              </w:rPr>
              <w:t xml:space="preserve"> i </w:t>
            </w:r>
            <w:r w:rsidR="00CF0043">
              <w:rPr>
                <w:b/>
                <w:color w:val="FF0000"/>
              </w:rPr>
              <w:t>prowadzenie</w:t>
            </w:r>
            <w:r w:rsidRPr="0054301B">
              <w:rPr>
                <w:b/>
              </w:rPr>
              <w:t xml:space="preserve"> spotkań informacyjnych, szkoleń, warsztatów itp. w ramach realizacji zadań w zakresie informowania o obszarze działania LGD oraz LSR.</w:t>
            </w:r>
          </w:p>
          <w:p w:rsid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Podejmowanie działań związanych z obsługą wniosków ogłaszanych w ramach LSR.</w:t>
            </w:r>
          </w:p>
          <w:p w:rsidR="0054301B" w:rsidRPr="00FC2E92" w:rsidRDefault="00FC2E92" w:rsidP="00FC2E92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color w:val="FF0000"/>
              </w:rPr>
              <w:t xml:space="preserve">Prowadzenie monitoringu w zakresie nowych wytycznych, zmian aktów prawnych i wszelkich </w:t>
            </w:r>
            <w:r w:rsidR="002A6F26">
              <w:rPr>
                <w:b/>
                <w:color w:val="FF0000"/>
              </w:rPr>
              <w:t>procedur.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Przygotowywanie odpowiednich sprawozdań i raportów dotyczących realizacji poszczególnych działań objętych LSR.</w:t>
            </w:r>
          </w:p>
          <w:p w:rsidR="0054301B" w:rsidRPr="00566D8D" w:rsidRDefault="00FC2E92" w:rsidP="00566D8D">
            <w:pPr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color w:val="FF0000"/>
              </w:rPr>
              <w:t>Prowadzenie doradztwa w siedzibie LGD dla beneficjentów w zakresie przygotowywania wniosków o przyznanie pomocy i wniosków o płatność na operacje realizujące cele LSR, prowadzenie na bieżąco ewidencji udzielonego doradz</w:t>
            </w:r>
            <w:r w:rsidR="00566D8D">
              <w:rPr>
                <w:b/>
                <w:color w:val="FF0000"/>
              </w:rPr>
              <w:t>twa, planowanie szkoleń</w:t>
            </w:r>
            <w:r w:rsidRPr="00566D8D">
              <w:rPr>
                <w:b/>
                <w:color w:val="FF0000"/>
              </w:rPr>
              <w:t xml:space="preserve"> i identyfikacja potrzeb doradczych.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Przygotowywanie projektów pism i dokumentów wynikających z powierzonego zakresu obowiązku i przedkładanie do akceptacji Kierownikowi Biura LGD.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Opracowanie projektów własnych do realizacji dotyczących regionu działania LGD.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Dokumentowanie procesu wdrażania LSR oraz opracowania i wdrażania projektów własnych.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Uzgadnianie z Kierownikiem Biura decyzji w sprawie zasad regulaminowych ogłaszanych konkursów przy realizacji LSR.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Uzgadnianie z Kierownikiem Biura procedur obsługi projektów.</w:t>
            </w:r>
          </w:p>
          <w:p w:rsidR="0054301B" w:rsidRPr="00CF0043" w:rsidRDefault="0054301B" w:rsidP="00CF0043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Monitoring wskaźników zaplanowanych w LSR.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Archiwizacja dokumentów związanych z wykonywanym zakresem obowiązków.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Przyjmowanie i rejestrowanie wniosków wpływających do biura na konkursy ogłoszone przez Zarząd LGD w ramach wdrażania LSR.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Wykonywanie innych zadań zleconych przez Kierownika Biura LGD</w:t>
            </w:r>
          </w:p>
          <w:p w:rsidR="0054301B" w:rsidRPr="0054301B" w:rsidRDefault="0054301B" w:rsidP="0054301B">
            <w:pPr>
              <w:numPr>
                <w:ilvl w:val="0"/>
                <w:numId w:val="19"/>
              </w:numPr>
              <w:rPr>
                <w:b/>
              </w:rPr>
            </w:pPr>
            <w:r w:rsidRPr="0054301B">
              <w:rPr>
                <w:b/>
              </w:rPr>
              <w:t>Wykonanie innych prac wynikających z bieżących działań Biura LGD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uprawnień:</w:t>
            </w:r>
          </w:p>
          <w:p w:rsidR="0054301B" w:rsidRPr="0054301B" w:rsidRDefault="0054301B" w:rsidP="0054301B">
            <w:pPr>
              <w:numPr>
                <w:ilvl w:val="0"/>
                <w:numId w:val="10"/>
              </w:numPr>
              <w:rPr>
                <w:b/>
              </w:rPr>
            </w:pPr>
            <w:r w:rsidRPr="0054301B">
              <w:rPr>
                <w:b/>
              </w:rPr>
              <w:t>Wydawanie opinii w zakresie objętym zakresem obowiązków i przedkładanie ich Kierownikowi Biura LGD.</w:t>
            </w:r>
          </w:p>
          <w:p w:rsidR="0054301B" w:rsidRPr="0054301B" w:rsidRDefault="0054301B" w:rsidP="0054301B">
            <w:pPr>
              <w:numPr>
                <w:ilvl w:val="0"/>
                <w:numId w:val="10"/>
              </w:numPr>
              <w:rPr>
                <w:b/>
              </w:rPr>
            </w:pPr>
            <w:r w:rsidRPr="0054301B">
              <w:rPr>
                <w:b/>
              </w:rPr>
              <w:t>Planowanie i organizowanie spotkań z Wnioskodawcami w siedzibie LGD po uzgodnieniu z Kierownikiem Biura LGD.</w:t>
            </w:r>
          </w:p>
          <w:p w:rsidR="0054301B" w:rsidRPr="0054301B" w:rsidRDefault="0054301B" w:rsidP="0054301B">
            <w:pPr>
              <w:numPr>
                <w:ilvl w:val="0"/>
                <w:numId w:val="10"/>
              </w:numPr>
              <w:rPr>
                <w:b/>
              </w:rPr>
            </w:pPr>
            <w:r w:rsidRPr="0054301B">
              <w:rPr>
                <w:b/>
              </w:rPr>
              <w:t>Przygotowywanie korespondencji i przedkładanie do akceptacji Kierownikowi Biura LGD.</w:t>
            </w:r>
          </w:p>
          <w:p w:rsidR="0054301B" w:rsidRPr="0054301B" w:rsidRDefault="0054301B" w:rsidP="0054301B">
            <w:pPr>
              <w:numPr>
                <w:ilvl w:val="0"/>
                <w:numId w:val="10"/>
              </w:numPr>
              <w:rPr>
                <w:b/>
              </w:rPr>
            </w:pPr>
            <w:r w:rsidRPr="0054301B">
              <w:rPr>
                <w:b/>
              </w:rPr>
              <w:t>Podejmowanie decyzji dotyczących przebiegu przygotowania projektów, zgodnie z obowiązującymi  przepisami i procedurami po uprzedniej akceptacji Kierownika Biura LGD.</w:t>
            </w:r>
          </w:p>
          <w:p w:rsidR="0054301B" w:rsidRPr="0054301B" w:rsidRDefault="0054301B" w:rsidP="0054301B">
            <w:pPr>
              <w:numPr>
                <w:ilvl w:val="0"/>
                <w:numId w:val="10"/>
              </w:numPr>
              <w:rPr>
                <w:b/>
              </w:rPr>
            </w:pPr>
            <w:r w:rsidRPr="0054301B">
              <w:rPr>
                <w:b/>
              </w:rPr>
              <w:t>Sprawdzenie zgodności merytorycznej faktur wystawianych za realizację projektów LGD.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odpowiedzialności:</w:t>
            </w:r>
          </w:p>
          <w:p w:rsidR="0054301B" w:rsidRPr="0054301B" w:rsidRDefault="0054301B" w:rsidP="0054301B">
            <w:pPr>
              <w:numPr>
                <w:ilvl w:val="0"/>
                <w:numId w:val="8"/>
              </w:numPr>
              <w:rPr>
                <w:b/>
              </w:rPr>
            </w:pPr>
            <w:r w:rsidRPr="0054301B">
              <w:rPr>
                <w:b/>
              </w:rPr>
              <w:t>Zgodny z udzielonymi pełnomocnictwami i upoważnieniami.</w:t>
            </w:r>
          </w:p>
          <w:p w:rsidR="0054301B" w:rsidRPr="0054301B" w:rsidRDefault="0054301B" w:rsidP="0054301B">
            <w:pPr>
              <w:numPr>
                <w:ilvl w:val="0"/>
                <w:numId w:val="8"/>
              </w:numPr>
              <w:rPr>
                <w:b/>
              </w:rPr>
            </w:pPr>
            <w:r w:rsidRPr="0054301B">
              <w:rPr>
                <w:b/>
              </w:rPr>
              <w:t>Merytoryczne, profesjonalne, wysokiej jakości prowadzenie spraw.</w:t>
            </w:r>
          </w:p>
          <w:p w:rsidR="0054301B" w:rsidRPr="0054301B" w:rsidRDefault="0054301B" w:rsidP="0054301B">
            <w:pPr>
              <w:numPr>
                <w:ilvl w:val="0"/>
                <w:numId w:val="8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Ochrona danych osobowych i finansowych, do których dostęp wynika z pełnionych obowiązków.</w:t>
            </w:r>
          </w:p>
          <w:p w:rsidR="0054301B" w:rsidRPr="0054301B" w:rsidRDefault="0054301B" w:rsidP="0054301B">
            <w:pPr>
              <w:numPr>
                <w:ilvl w:val="0"/>
                <w:numId w:val="8"/>
              </w:numPr>
              <w:rPr>
                <w:b/>
              </w:rPr>
            </w:pPr>
            <w:r w:rsidRPr="0054301B">
              <w:rPr>
                <w:b/>
              </w:rPr>
              <w:t>Zgodny z udzielonymi pełnomocnictwami i upoważnieniami.</w:t>
            </w:r>
          </w:p>
          <w:p w:rsidR="0054301B" w:rsidRPr="0054301B" w:rsidRDefault="0054301B" w:rsidP="0054301B">
            <w:pPr>
              <w:numPr>
                <w:ilvl w:val="0"/>
                <w:numId w:val="8"/>
              </w:numPr>
              <w:rPr>
                <w:b/>
              </w:rPr>
            </w:pPr>
            <w:r w:rsidRPr="0054301B">
              <w:rPr>
                <w:b/>
              </w:rPr>
              <w:t>Wynikający z przepisów Kodeksu pracy.</w:t>
            </w:r>
          </w:p>
          <w:p w:rsidR="0054301B" w:rsidRPr="0054301B" w:rsidRDefault="0054301B" w:rsidP="0054301B">
            <w:pPr>
              <w:rPr>
                <w:b/>
              </w:rPr>
            </w:pP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</w:tcPr>
          <w:p w:rsidR="0054301B" w:rsidRPr="0054301B" w:rsidRDefault="0054301B" w:rsidP="0054301B">
            <w:pPr>
              <w:rPr>
                <w:b/>
              </w:rPr>
            </w:pPr>
          </w:p>
        </w:tc>
      </w:tr>
    </w:tbl>
    <w:p w:rsidR="0054301B" w:rsidRPr="0054301B" w:rsidRDefault="0054301B" w:rsidP="0054301B">
      <w:pPr>
        <w:rPr>
          <w:b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6488"/>
      </w:tblGrid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STRATEGIA ROZWOJU LGD TRZY DOLINY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Nazwa jednostki: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STOWARZYSZENIE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Komórka organizacyjna: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 xml:space="preserve">Biuro 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 xml:space="preserve">Stowarzyszenia Lokalna Grupa Działania „Trzy Doliny” 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Stanowisko Pracy: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Księgowy Stowarzyszenia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Skrót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KS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Bezpośredni przełożony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Kierownik Biura – KB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Wymagane i pożądane kwalifikacje i doświadczenie oraz zakres obowiązków i odpowiedzialności: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KS nie nadzoruje bezpośrednio innego pracownika.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Wymagania konieczne: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 xml:space="preserve">Wykształcenie wyższe. 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Staż pracy na stanowisku samodzielnego księgowego lub stanowisku o podobnym zakresie zadań - minimum 10 lat.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Doświadczenie w rozliczaniu projektów finansowanych z funduszy UE – minimum 3 lata.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 xml:space="preserve">Znajomość przepisów z zakresu: podatków, ubezpieczeń społecznych, ustawy o </w:t>
            </w:r>
            <w:r w:rsidRPr="0054301B">
              <w:rPr>
                <w:b/>
              </w:rPr>
              <w:lastRenderedPageBreak/>
              <w:t>rachunkowości.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Znajomość zasad prowadzenia dokumentacji kadrowej i księgowej.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Umiejętność dokonywania analiz, ocen, raportów na podstawie sprawozdawczości budżetowej i finansowej.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Umiejętność obsługi komputera w zakresie: programów do prowadzenia księgowości, rozliczeń finansowych i fakturowania.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Niekaralność za przestępstwa popełnione umyślnie oraz za przestępstwa gospodarcze.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Prawo jazdy kat.B.</w:t>
            </w:r>
          </w:p>
          <w:p w:rsidR="0054301B" w:rsidRPr="0054301B" w:rsidRDefault="0054301B" w:rsidP="0054301B">
            <w:pPr>
              <w:numPr>
                <w:ilvl w:val="0"/>
                <w:numId w:val="7"/>
              </w:numPr>
              <w:rPr>
                <w:b/>
              </w:rPr>
            </w:pPr>
            <w:r w:rsidRPr="0054301B">
              <w:rPr>
                <w:b/>
              </w:rPr>
              <w:t>Własny samochód.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Wymagania pożądane:</w:t>
            </w:r>
          </w:p>
          <w:p w:rsidR="0054301B" w:rsidRPr="0054301B" w:rsidRDefault="0054301B" w:rsidP="0054301B">
            <w:pPr>
              <w:numPr>
                <w:ilvl w:val="0"/>
                <w:numId w:val="15"/>
              </w:numPr>
              <w:rPr>
                <w:b/>
              </w:rPr>
            </w:pPr>
            <w:r w:rsidRPr="0054301B">
              <w:rPr>
                <w:b/>
              </w:rPr>
              <w:t>Wykształcenie wyższe preferowane ekonomiczne z zakresu finansów lub rachunkowości</w:t>
            </w:r>
          </w:p>
          <w:p w:rsidR="0054301B" w:rsidRPr="0054301B" w:rsidRDefault="0054301B" w:rsidP="0054301B">
            <w:pPr>
              <w:numPr>
                <w:ilvl w:val="0"/>
                <w:numId w:val="15"/>
              </w:numPr>
              <w:rPr>
                <w:b/>
              </w:rPr>
            </w:pPr>
            <w:r w:rsidRPr="0054301B">
              <w:rPr>
                <w:b/>
              </w:rPr>
              <w:t>Znajomość zagadnień związanych z PROW 2014-2020.</w:t>
            </w:r>
          </w:p>
          <w:p w:rsidR="0054301B" w:rsidRPr="0054301B" w:rsidRDefault="0054301B" w:rsidP="0054301B">
            <w:pPr>
              <w:numPr>
                <w:ilvl w:val="0"/>
                <w:numId w:val="15"/>
              </w:numPr>
              <w:rPr>
                <w:b/>
              </w:rPr>
            </w:pPr>
            <w:r w:rsidRPr="0054301B">
              <w:rPr>
                <w:b/>
              </w:rPr>
              <w:t>Doświadczenie w prowadzeniu pełnej księgowości.</w:t>
            </w:r>
          </w:p>
          <w:p w:rsidR="0054301B" w:rsidRPr="0054301B" w:rsidRDefault="0054301B" w:rsidP="0054301B">
            <w:pPr>
              <w:numPr>
                <w:ilvl w:val="0"/>
                <w:numId w:val="15"/>
              </w:numPr>
              <w:rPr>
                <w:b/>
              </w:rPr>
            </w:pPr>
            <w:r w:rsidRPr="0054301B">
              <w:rPr>
                <w:b/>
              </w:rPr>
              <w:t>Kultura osobista i zdolności organizacyjne.</w:t>
            </w:r>
          </w:p>
          <w:p w:rsidR="0054301B" w:rsidRPr="0054301B" w:rsidRDefault="0054301B" w:rsidP="0054301B">
            <w:pPr>
              <w:numPr>
                <w:ilvl w:val="0"/>
                <w:numId w:val="15"/>
              </w:numPr>
              <w:rPr>
                <w:b/>
              </w:rPr>
            </w:pPr>
            <w:r w:rsidRPr="0054301B">
              <w:rPr>
                <w:b/>
              </w:rPr>
              <w:t>Samodzielność, kreatywność, umiejętność pracy w grupie.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Do bezpośrednich zadań KS należy: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54301B">
              <w:rPr>
                <w:b/>
                <w:bCs/>
              </w:rPr>
              <w:t>Organi</w:t>
            </w:r>
            <w:r w:rsidR="00CF0043">
              <w:rPr>
                <w:b/>
                <w:bCs/>
              </w:rPr>
              <w:t>zacja i kierowanie księgowością  Stowarzyszenia LGD „Trzy Doliny”.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Przygotowanie dokumentacji księgowej dla potrzeb rozliczenia wydatków projektu.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Prowadzenie rachunkowości zgodnie z obowiązującymi przepisami i zasadami.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Prowadzenie obsługi kadrowo-płacowej.</w:t>
            </w:r>
          </w:p>
          <w:p w:rsidR="0054301B" w:rsidRPr="0054301B" w:rsidRDefault="0054301B" w:rsidP="00B508A6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 xml:space="preserve">Należyte przechowywanie i zabezpieczanie dokumentów księgowych, ksiąg rachunkowych,  sprawozdań finansowych oraz środków pieniężnych. </w:t>
            </w:r>
          </w:p>
          <w:p w:rsidR="0054301B" w:rsidRPr="0054301B" w:rsidRDefault="0054301B" w:rsidP="00B508A6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Rozliczanie kosztów delegacji i szkoleń.</w:t>
            </w:r>
          </w:p>
          <w:p w:rsidR="0054301B" w:rsidRPr="0054301B" w:rsidRDefault="0054301B" w:rsidP="00B508A6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 xml:space="preserve">Sporządzanie obowiązujących dowodów księgowych, kasowych   i magazynowych. </w:t>
            </w:r>
          </w:p>
          <w:p w:rsidR="0054301B" w:rsidRPr="0054301B" w:rsidRDefault="0054301B" w:rsidP="00B508A6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 xml:space="preserve">Dokonywanie zamknięcia rocznego ksiąg oraz sporządzanie wymaganych zasadami </w:t>
            </w:r>
            <w:r w:rsidRPr="0054301B">
              <w:rPr>
                <w:b/>
              </w:rPr>
              <w:lastRenderedPageBreak/>
              <w:t>rachunkowości sprawozdań finansowych, w tym do GUS.</w:t>
            </w:r>
          </w:p>
          <w:p w:rsidR="0054301B" w:rsidRPr="0054301B" w:rsidRDefault="0054301B" w:rsidP="00B508A6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Prowadzenie syntetycznej i analitycznej ewidencji dochodów i wydatków.</w:t>
            </w:r>
          </w:p>
          <w:p w:rsidR="0054301B" w:rsidRPr="0054301B" w:rsidRDefault="0054301B" w:rsidP="00B508A6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Sporządzanie w obowiązującym terminie deklaracji i wykazów dla celów organów podatkowych i ZUS.</w:t>
            </w:r>
          </w:p>
          <w:p w:rsidR="0054301B" w:rsidRPr="00CF0043" w:rsidRDefault="0054301B" w:rsidP="00CF0043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 xml:space="preserve">Udostępnianie ksiąg oraz dokumentów finansowych do kontroli sprawowanej przez </w:t>
            </w:r>
            <w:r>
              <w:rPr>
                <w:b/>
              </w:rPr>
              <w:t xml:space="preserve">     </w:t>
            </w:r>
            <w:r w:rsidRPr="0054301B">
              <w:rPr>
                <w:b/>
              </w:rPr>
              <w:t xml:space="preserve">uprawnione organa kontrolne. 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Prowadzenie kartotek wynagrodzeń.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Sporządzanie list płac.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Sporządzanie sprawozdawczości budżetowej i finansowej.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 xml:space="preserve">Przygotowywanie dokumentów finansowych i innych wymaganych w ramach kredytów i pożyczek. 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Planowanie wydatków i gospodarowanie środkami finansowymi przeznaczonymi na realizację zadań.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>Sporządzanie pism, wniosków i podań związanych z działalnością finansowo-księgową Stowarzyszenia.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</w:rPr>
            </w:pPr>
            <w:r w:rsidRPr="0054301B">
              <w:rPr>
                <w:b/>
              </w:rPr>
              <w:t xml:space="preserve">Przygotowanie wniosków o płatność wynikających z realizacji umowy na Funkcjonowanie LGD wraz z niezbędnymi dokumentami księgowo-finansowymi.  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54301B">
              <w:rPr>
                <w:b/>
                <w:bCs/>
              </w:rPr>
              <w:t>Archiwizacja dokumentacji finansowej.</w:t>
            </w:r>
          </w:p>
          <w:p w:rsidR="0054301B" w:rsidRPr="0054301B" w:rsidRDefault="0054301B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54301B">
              <w:rPr>
                <w:b/>
                <w:bCs/>
              </w:rPr>
              <w:t>Formalne przygotowanie wniosków o płatność wynikających z realizacji umowy na Funkcjonowanie LGD.</w:t>
            </w:r>
          </w:p>
          <w:p w:rsidR="0054301B" w:rsidRDefault="0054301B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54301B">
              <w:rPr>
                <w:b/>
                <w:bCs/>
              </w:rPr>
              <w:t>Prowadzenie kasy gotówkowej zgodnie z obowiązującymi w tym zakresie prawa.</w:t>
            </w:r>
          </w:p>
          <w:p w:rsidR="00B508A6" w:rsidRPr="00B508A6" w:rsidRDefault="00B508A6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Doradztwo dla potencjalnych beneficjentów LSR, rozumiane jako udzielanie informacji ogólnych na temat możliwości uzyskania dofinansowania w ramach poszczególnych Przedsięwzięć LSR.</w:t>
            </w:r>
          </w:p>
          <w:p w:rsidR="00B508A6" w:rsidRPr="00CF0043" w:rsidRDefault="00D80871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Obowiązki wynikające z zadań Administratora Systemu Informatycznego.</w:t>
            </w:r>
          </w:p>
          <w:p w:rsidR="00CF0043" w:rsidRPr="0054301B" w:rsidRDefault="00CF0043" w:rsidP="0054301B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Pomoc przy obsłudze Walnego Zebrania Członków LGD „Trzy Doliny”.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uprawnień:</w:t>
            </w:r>
          </w:p>
          <w:p w:rsidR="0054301B" w:rsidRPr="0054301B" w:rsidRDefault="0054301B" w:rsidP="0054301B">
            <w:pPr>
              <w:numPr>
                <w:ilvl w:val="0"/>
                <w:numId w:val="23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Zgodny z udzielonymi pełnomocnictwami i upoważnieniami.</w:t>
            </w:r>
          </w:p>
          <w:p w:rsidR="0054301B" w:rsidRPr="0054301B" w:rsidRDefault="0054301B" w:rsidP="0054301B">
            <w:pPr>
              <w:numPr>
                <w:ilvl w:val="0"/>
                <w:numId w:val="23"/>
              </w:numPr>
              <w:rPr>
                <w:b/>
              </w:rPr>
            </w:pPr>
            <w:r w:rsidRPr="0054301B">
              <w:rPr>
                <w:b/>
              </w:rPr>
              <w:t>Wynikający z przepisów Kodeksu pracy.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odpowiedzialności:</w:t>
            </w:r>
          </w:p>
          <w:p w:rsidR="0054301B" w:rsidRPr="0054301B" w:rsidRDefault="0054301B" w:rsidP="0054301B">
            <w:pPr>
              <w:numPr>
                <w:ilvl w:val="0"/>
                <w:numId w:val="6"/>
              </w:numPr>
              <w:rPr>
                <w:b/>
              </w:rPr>
            </w:pPr>
            <w:r w:rsidRPr="0054301B">
              <w:rPr>
                <w:b/>
              </w:rPr>
              <w:t>Zgodna z powierzonym zakresem obowiązków realizacja zadań.</w:t>
            </w:r>
          </w:p>
          <w:p w:rsidR="0054301B" w:rsidRPr="0054301B" w:rsidRDefault="0054301B" w:rsidP="0054301B">
            <w:pPr>
              <w:numPr>
                <w:ilvl w:val="0"/>
                <w:numId w:val="6"/>
              </w:numPr>
              <w:rPr>
                <w:b/>
              </w:rPr>
            </w:pPr>
            <w:r w:rsidRPr="0054301B">
              <w:rPr>
                <w:b/>
              </w:rPr>
              <w:t>Merytoryczne, profesjonalne, wysokiej jakości prowadzenie spraw.</w:t>
            </w:r>
          </w:p>
          <w:p w:rsidR="0054301B" w:rsidRPr="0054301B" w:rsidRDefault="0054301B" w:rsidP="0054301B">
            <w:pPr>
              <w:numPr>
                <w:ilvl w:val="0"/>
                <w:numId w:val="6"/>
              </w:numPr>
              <w:rPr>
                <w:b/>
              </w:rPr>
            </w:pPr>
            <w:r w:rsidRPr="0054301B">
              <w:rPr>
                <w:b/>
              </w:rPr>
              <w:t>Ochrona danych osobowych i finansowych, do których dostęp wynika z pełnionych obowiązków.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------------------------------------------</w:t>
            </w:r>
          </w:p>
          <w:p w:rsidR="0054301B" w:rsidRPr="0054301B" w:rsidRDefault="0054301B" w:rsidP="0054301B">
            <w:pPr>
              <w:rPr>
                <w:b/>
              </w:rPr>
            </w:pPr>
          </w:p>
        </w:tc>
      </w:tr>
    </w:tbl>
    <w:p w:rsidR="0054301B" w:rsidRPr="0054301B" w:rsidRDefault="0054301B" w:rsidP="0054301B">
      <w:pPr>
        <w:rPr>
          <w:b/>
        </w:rPr>
      </w:pPr>
    </w:p>
    <w:tbl>
      <w:tblPr>
        <w:tblW w:w="934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6488"/>
      </w:tblGrid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STRATEGIA ROZWOJU LGD TRZY DOLINY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Nazwa jednostki: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STOWARZYSZENIE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LOKALNA GRUPA DZIAŁANIA „TRZY DOLINY”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Komórka organizacyjna: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 xml:space="preserve">Biuro 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 xml:space="preserve">Stowarzyszenia Lokalna Grupa Działania „Trzy Doliny” 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Stanowisko Pracy: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 xml:space="preserve">Specjalista ds. administracji i promocji 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Skrót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SPaP</w:t>
            </w:r>
          </w:p>
        </w:tc>
      </w:tr>
      <w:tr w:rsidR="0054301B" w:rsidRPr="0054301B" w:rsidTr="006617F4">
        <w:trPr>
          <w:trHeight w:val="567"/>
        </w:trPr>
        <w:tc>
          <w:tcPr>
            <w:tcW w:w="28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Bezpośredni przełożony</w:t>
            </w:r>
          </w:p>
        </w:tc>
        <w:tc>
          <w:tcPr>
            <w:tcW w:w="64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Kierownik Biura – KB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000"/>
            <w:vAlign w:val="center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Wymagane i pożądane kwalifikacje i doświadczenie oraz zakres obowiązków i odpowiedzialności:</w:t>
            </w:r>
          </w:p>
        </w:tc>
      </w:tr>
      <w:tr w:rsidR="0054301B" w:rsidRPr="0054301B" w:rsidTr="006617F4">
        <w:trPr>
          <w:trHeight w:val="567"/>
        </w:trPr>
        <w:tc>
          <w:tcPr>
            <w:tcW w:w="93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EB3D"/>
          </w:tcPr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SPAP nie nadzoruje bezpośrednio innego pracownika.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 xml:space="preserve">Wymagania konieczne: </w:t>
            </w:r>
          </w:p>
          <w:p w:rsidR="0054301B" w:rsidRPr="0054301B" w:rsidRDefault="0054301B" w:rsidP="0054301B">
            <w:pPr>
              <w:numPr>
                <w:ilvl w:val="1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Wykształcenie wyższe.</w:t>
            </w:r>
          </w:p>
          <w:p w:rsidR="0054301B" w:rsidRPr="0054301B" w:rsidRDefault="0054301B" w:rsidP="0054301B">
            <w:pPr>
              <w:numPr>
                <w:ilvl w:val="1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Staż pracy minimum 3 lata na podobnym stanowisku pracy.</w:t>
            </w:r>
          </w:p>
          <w:p w:rsidR="0054301B" w:rsidRPr="0054301B" w:rsidRDefault="0054301B" w:rsidP="0054301B">
            <w:pPr>
              <w:numPr>
                <w:ilvl w:val="1"/>
                <w:numId w:val="5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Niekaralność za przestępstwa popełnione umyślnie.</w:t>
            </w:r>
          </w:p>
          <w:p w:rsidR="0054301B" w:rsidRPr="0054301B" w:rsidRDefault="0054301B" w:rsidP="0054301B">
            <w:pPr>
              <w:numPr>
                <w:ilvl w:val="1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Płynna znajomość języka angielskiego lub niemieckiego.</w:t>
            </w:r>
          </w:p>
          <w:p w:rsidR="0054301B" w:rsidRPr="0054301B" w:rsidRDefault="0054301B" w:rsidP="0054301B">
            <w:pPr>
              <w:numPr>
                <w:ilvl w:val="1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Prawo jazdy kat. B</w:t>
            </w:r>
          </w:p>
          <w:p w:rsidR="0054301B" w:rsidRPr="0054301B" w:rsidRDefault="0054301B" w:rsidP="0054301B">
            <w:pPr>
              <w:numPr>
                <w:ilvl w:val="1"/>
                <w:numId w:val="5"/>
              </w:numPr>
              <w:rPr>
                <w:b/>
              </w:rPr>
            </w:pPr>
            <w:r w:rsidRPr="0054301B">
              <w:rPr>
                <w:b/>
              </w:rPr>
              <w:t>Własny samochód.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Wymagania pożądane: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Wykształcenie wyższe w zakresie marketingu, PR, administracji.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 xml:space="preserve">Doświadczenie w przygotowywaniu kampanii informacyjno-promocyjnych, </w:t>
            </w:r>
            <w:r>
              <w:rPr>
                <w:b/>
              </w:rPr>
              <w:t xml:space="preserve">             </w:t>
            </w:r>
            <w:r w:rsidRPr="0054301B">
              <w:rPr>
                <w:b/>
              </w:rPr>
              <w:t>organizowaniu eventów, szkoleń, stoisk wystawienniczych i targowych.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Znajomość rynku mediów.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Znajomość zagadnień związanych z PROW 2014-2020.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Uczestnictwo w seminariach, kursach, szkoleniach związanych z tematyką objętą zakresem obowiązków na tym stanowisku.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Dyspozycyjność w weekendy.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Kultura osobista i zdolności organizacyjne.</w:t>
            </w:r>
          </w:p>
          <w:p w:rsidR="0054301B" w:rsidRPr="0054301B" w:rsidRDefault="0054301B" w:rsidP="0054301B">
            <w:pPr>
              <w:numPr>
                <w:ilvl w:val="1"/>
                <w:numId w:val="14"/>
              </w:numPr>
              <w:rPr>
                <w:b/>
              </w:rPr>
            </w:pPr>
            <w:r w:rsidRPr="0054301B">
              <w:rPr>
                <w:b/>
              </w:rPr>
              <w:t>Samodzielność, kreatywność, umiejętność pracy w grupie.</w:t>
            </w:r>
          </w:p>
          <w:p w:rsidR="0054301B" w:rsidRPr="0054301B" w:rsidRDefault="0063662D" w:rsidP="0054301B">
            <w:pPr>
              <w:rPr>
                <w:b/>
              </w:rPr>
            </w:pPr>
            <w:r>
              <w:rPr>
                <w:b/>
              </w:rPr>
              <w:t>Do bezpośrednich zadań Specjalisty ds. administracji i promocji</w:t>
            </w:r>
            <w:r w:rsidR="0054301B" w:rsidRPr="0054301B">
              <w:rPr>
                <w:b/>
              </w:rPr>
              <w:t xml:space="preserve"> należy: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Prowadzenie działań informacyjnych, promocyjnych i kulturalnych związanych z obszarem  LGD, realizacją LSR oraz działalnością LGD.</w:t>
            </w:r>
          </w:p>
          <w:p w:rsidR="0054301B" w:rsidRDefault="0054301B" w:rsidP="00B508A6">
            <w:pPr>
              <w:pStyle w:val="Akapitzlist"/>
              <w:numPr>
                <w:ilvl w:val="2"/>
                <w:numId w:val="13"/>
              </w:numPr>
              <w:rPr>
                <w:b/>
              </w:rPr>
            </w:pPr>
            <w:r w:rsidRPr="00B508A6">
              <w:rPr>
                <w:b/>
              </w:rPr>
              <w:t>Udzielanie informacji o działalności LGD.</w:t>
            </w:r>
          </w:p>
          <w:p w:rsidR="0054301B" w:rsidRPr="00B508A6" w:rsidRDefault="0063662D" w:rsidP="00B508A6">
            <w:pPr>
              <w:pStyle w:val="Akapitzlist"/>
              <w:numPr>
                <w:ilvl w:val="2"/>
                <w:numId w:val="13"/>
              </w:numPr>
              <w:rPr>
                <w:b/>
              </w:rPr>
            </w:pPr>
            <w:r>
              <w:rPr>
                <w:b/>
                <w:color w:val="FF0000"/>
              </w:rPr>
              <w:t>Promowanie działań Stowarzyszenia</w:t>
            </w:r>
            <w:r w:rsidR="00B508A6">
              <w:rPr>
                <w:b/>
                <w:color w:val="FF0000"/>
              </w:rPr>
              <w:t xml:space="preserve"> LGD</w:t>
            </w:r>
            <w:r>
              <w:rPr>
                <w:b/>
                <w:color w:val="FF0000"/>
              </w:rPr>
              <w:t xml:space="preserve"> „Trzy Doliny”</w:t>
            </w:r>
            <w:r w:rsidR="00B508A6">
              <w:rPr>
                <w:b/>
                <w:color w:val="FF0000"/>
              </w:rPr>
              <w:t xml:space="preserve"> – organizowanie imprez, szkoleń, spotkań, wyjazdów oraz innych dz</w:t>
            </w:r>
            <w:r>
              <w:rPr>
                <w:b/>
                <w:color w:val="FF0000"/>
              </w:rPr>
              <w:t>iałań promocyjno-informacyjnych związanych z realizacją LSR.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Koordynacja i obsługa administracyjna i techniczna imprez wewnętrznych: spotkań, narad, przyjęć, delegacji i gości LGD.</w:t>
            </w:r>
          </w:p>
          <w:p w:rsidR="00B508A6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Inicjowanie i prowadzenie działań związanych ze współpracą międzyregionalną</w:t>
            </w:r>
          </w:p>
          <w:p w:rsidR="0054301B" w:rsidRPr="0054301B" w:rsidRDefault="0054301B" w:rsidP="00B508A6">
            <w:pPr>
              <w:rPr>
                <w:b/>
              </w:rPr>
            </w:pPr>
            <w:r w:rsidRPr="0054301B">
              <w:rPr>
                <w:b/>
              </w:rPr>
              <w:t xml:space="preserve"> i międzynarodową.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Koordynowanie projektów współpracy.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Realizacja projektów Stowarzyszenia, w szczególności w zakresie organizacyjno-promocyjnym.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 xml:space="preserve">Współpraca z przedstawicielami gmin </w:t>
            </w:r>
            <w:r w:rsidR="0063662D">
              <w:rPr>
                <w:b/>
              </w:rPr>
              <w:t xml:space="preserve"> </w:t>
            </w:r>
            <w:r w:rsidR="0063662D">
              <w:rPr>
                <w:b/>
                <w:color w:val="FF0000"/>
              </w:rPr>
              <w:t xml:space="preserve">oraz organizacji pozarządowych </w:t>
            </w:r>
            <w:r w:rsidRPr="0054301B">
              <w:rPr>
                <w:b/>
              </w:rPr>
              <w:t>należących do LGD w zakresie opracowania i realizacji przedsięwzięć promocyjno-informacyjnych.</w:t>
            </w:r>
          </w:p>
          <w:p w:rsidR="0054301B" w:rsidRPr="0054301B" w:rsidRDefault="00E01E9E" w:rsidP="0054301B">
            <w:pPr>
              <w:numPr>
                <w:ilvl w:val="2"/>
                <w:numId w:val="13"/>
              </w:numPr>
              <w:rPr>
                <w:b/>
              </w:rPr>
            </w:pPr>
            <w:r>
              <w:rPr>
                <w:b/>
                <w:color w:val="FF0000"/>
              </w:rPr>
              <w:t>Monitorowanie realizacji</w:t>
            </w:r>
            <w:r w:rsidR="00B508A6">
              <w:rPr>
                <w:b/>
                <w:color w:val="FF0000"/>
              </w:rPr>
              <w:t xml:space="preserve"> działań</w:t>
            </w:r>
            <w:r>
              <w:rPr>
                <w:b/>
                <w:color w:val="FF0000"/>
              </w:rPr>
              <w:t xml:space="preserve"> określonych w Planie Komunikacji  z lokalnymi społecznościami, który stanowi załącznik do Strategii rozwoju lokalnego kierowanego przez społeczność na lata 2014-2020.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Przygotowanie wniosków o pomoc finansową na funkcjonowanie w LGD w zakresie     informowania o obszarze działania LGD oraz o LSR.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Wykonywanie innych zadań zleconych przez kierownika Biura LGD.</w:t>
            </w:r>
          </w:p>
          <w:p w:rsid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Archiwizacja dokumentów związanych z wykonywanym zakresem obowiązków.</w:t>
            </w:r>
          </w:p>
          <w:p w:rsidR="00E01E9E" w:rsidRPr="00E01E9E" w:rsidRDefault="00E01E9E" w:rsidP="0054301B">
            <w:pPr>
              <w:numPr>
                <w:ilvl w:val="2"/>
                <w:numId w:val="13"/>
              </w:numPr>
              <w:rPr>
                <w:b/>
                <w:color w:val="FF0000"/>
              </w:rPr>
            </w:pPr>
            <w:r w:rsidRPr="00E01E9E">
              <w:rPr>
                <w:b/>
                <w:color w:val="FF0000"/>
              </w:rPr>
              <w:t xml:space="preserve">Doradztwo dla potencjalnych beneficjentów LSR rozumiane jako udzielanie informacji ogólnych na temat możliwości </w:t>
            </w:r>
            <w:r>
              <w:rPr>
                <w:b/>
                <w:color w:val="FF0000"/>
              </w:rPr>
              <w:t>uzyskania dofinansowania w ramach poszczególnych Przedsięwzięć LSR.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Sporządzanie odpisów protokołów i uchwał podjętych przez organy Stowarzyszenia, doręczanie ich uprawnionym osobom i instytucjom.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Pomoc przy obsłudze posiedzeń Zarządu, Rady i Komisji Rewizyjnej LGD „Trzy Doliny”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Pomoc przy obsłudze Walnego Zebrania Członków Stowarzyszenia LGD „Trzy Doliny”</w:t>
            </w:r>
          </w:p>
          <w:p w:rsidR="0054301B" w:rsidRPr="0054301B" w:rsidRDefault="0054301B" w:rsidP="0054301B">
            <w:pPr>
              <w:numPr>
                <w:ilvl w:val="2"/>
                <w:numId w:val="13"/>
              </w:numPr>
              <w:rPr>
                <w:b/>
              </w:rPr>
            </w:pPr>
            <w:r w:rsidRPr="0054301B">
              <w:rPr>
                <w:b/>
              </w:rPr>
              <w:t>Realizacja działań związanych z aktualizacji LSR.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uprawnień:</w:t>
            </w:r>
          </w:p>
          <w:p w:rsidR="0054301B" w:rsidRPr="0054301B" w:rsidRDefault="0054301B" w:rsidP="0054301B">
            <w:pPr>
              <w:numPr>
                <w:ilvl w:val="0"/>
                <w:numId w:val="21"/>
              </w:numPr>
              <w:rPr>
                <w:b/>
              </w:rPr>
            </w:pPr>
            <w:r w:rsidRPr="0054301B">
              <w:rPr>
                <w:b/>
              </w:rPr>
              <w:t>Wydawanie opinii w zakresie objętym zakresem obowiązków i przedkładanie ich Kierownikowi Biura LGD.</w:t>
            </w:r>
          </w:p>
          <w:p w:rsidR="0054301B" w:rsidRPr="0054301B" w:rsidRDefault="0054301B" w:rsidP="0054301B">
            <w:pPr>
              <w:numPr>
                <w:ilvl w:val="0"/>
                <w:numId w:val="21"/>
              </w:numPr>
              <w:rPr>
                <w:b/>
              </w:rPr>
            </w:pPr>
            <w:r w:rsidRPr="0054301B">
              <w:rPr>
                <w:b/>
              </w:rPr>
              <w:t>Planowanie budżetu LGD w zakresie informowania o obszarze działania LGD i LSR po uzgodnieniu  z Kierownikiem Biura LGD.</w:t>
            </w:r>
          </w:p>
          <w:p w:rsidR="0054301B" w:rsidRPr="0054301B" w:rsidRDefault="0054301B" w:rsidP="0054301B">
            <w:pPr>
              <w:numPr>
                <w:ilvl w:val="0"/>
                <w:numId w:val="21"/>
              </w:numPr>
              <w:rPr>
                <w:b/>
              </w:rPr>
            </w:pPr>
            <w:r w:rsidRPr="0054301B">
              <w:rPr>
                <w:b/>
              </w:rPr>
              <w:t>Realizacja zadań wynikających z przyjętego budżetu w zakresie informowania o obszarze działania  LGD i LSR.</w:t>
            </w:r>
          </w:p>
          <w:p w:rsidR="0054301B" w:rsidRPr="0054301B" w:rsidRDefault="0054301B" w:rsidP="0054301B">
            <w:pPr>
              <w:numPr>
                <w:ilvl w:val="0"/>
                <w:numId w:val="21"/>
              </w:numPr>
              <w:rPr>
                <w:b/>
              </w:rPr>
            </w:pPr>
            <w:r w:rsidRPr="0054301B">
              <w:rPr>
                <w:b/>
              </w:rPr>
              <w:lastRenderedPageBreak/>
              <w:t>Przygotowywanie korespondencji wynikającej z zakresu obowiązków.</w:t>
            </w:r>
          </w:p>
          <w:p w:rsidR="0054301B" w:rsidRPr="0054301B" w:rsidRDefault="0054301B" w:rsidP="0054301B">
            <w:pPr>
              <w:numPr>
                <w:ilvl w:val="0"/>
                <w:numId w:val="21"/>
              </w:numPr>
              <w:rPr>
                <w:b/>
              </w:rPr>
            </w:pPr>
            <w:r w:rsidRPr="0054301B">
              <w:rPr>
                <w:b/>
              </w:rPr>
              <w:t>Inicjowanie i koordynowanie działań na terenie gmin leżących na obszarze LSR.</w:t>
            </w:r>
          </w:p>
          <w:p w:rsidR="0054301B" w:rsidRPr="00566D8D" w:rsidRDefault="0054301B" w:rsidP="0054301B">
            <w:pPr>
              <w:numPr>
                <w:ilvl w:val="0"/>
                <w:numId w:val="21"/>
              </w:numPr>
              <w:rPr>
                <w:b/>
              </w:rPr>
            </w:pPr>
            <w:r w:rsidRPr="0054301B">
              <w:rPr>
                <w:b/>
              </w:rPr>
              <w:t>Akceptacja zgodności merytorycznej faktur związanych z realizacją budżetu w zakresie  informowania o obszarze działania LGD i LSR.</w:t>
            </w:r>
          </w:p>
          <w:p w:rsidR="0054301B" w:rsidRPr="0054301B" w:rsidRDefault="0054301B" w:rsidP="0054301B">
            <w:pPr>
              <w:rPr>
                <w:b/>
              </w:rPr>
            </w:pPr>
            <w:r w:rsidRPr="0054301B">
              <w:rPr>
                <w:b/>
              </w:rPr>
              <w:t>Zakres odpowiedzialności:</w:t>
            </w:r>
          </w:p>
          <w:p w:rsidR="0054301B" w:rsidRPr="0054301B" w:rsidRDefault="0054301B" w:rsidP="0054301B">
            <w:pPr>
              <w:numPr>
                <w:ilvl w:val="0"/>
                <w:numId w:val="22"/>
              </w:numPr>
              <w:rPr>
                <w:b/>
              </w:rPr>
            </w:pPr>
            <w:r w:rsidRPr="0054301B">
              <w:rPr>
                <w:b/>
              </w:rPr>
              <w:t>Zgodna z powierzonym zakresem obowiązków realizacja zadań.</w:t>
            </w:r>
          </w:p>
          <w:p w:rsidR="0054301B" w:rsidRPr="0054301B" w:rsidRDefault="0054301B" w:rsidP="0054301B">
            <w:pPr>
              <w:numPr>
                <w:ilvl w:val="0"/>
                <w:numId w:val="22"/>
              </w:numPr>
              <w:rPr>
                <w:b/>
              </w:rPr>
            </w:pPr>
            <w:r w:rsidRPr="0054301B">
              <w:rPr>
                <w:b/>
              </w:rPr>
              <w:t>Merytoryczne, profesjonalne, wysokiej jakości prowadzenie spraw.</w:t>
            </w:r>
          </w:p>
          <w:p w:rsidR="0054301B" w:rsidRPr="0054301B" w:rsidRDefault="0054301B" w:rsidP="0054301B">
            <w:pPr>
              <w:numPr>
                <w:ilvl w:val="0"/>
                <w:numId w:val="22"/>
              </w:numPr>
              <w:rPr>
                <w:b/>
              </w:rPr>
            </w:pPr>
            <w:r w:rsidRPr="0054301B">
              <w:rPr>
                <w:b/>
              </w:rPr>
              <w:t>Ochrona danych osobowych i finansowych, do których dostęp wynika z pełnionych obowiązków.</w:t>
            </w:r>
          </w:p>
          <w:p w:rsidR="0054301B" w:rsidRPr="0054301B" w:rsidRDefault="0054301B" w:rsidP="0054301B">
            <w:pPr>
              <w:numPr>
                <w:ilvl w:val="0"/>
                <w:numId w:val="22"/>
              </w:numPr>
              <w:rPr>
                <w:b/>
              </w:rPr>
            </w:pPr>
            <w:r w:rsidRPr="0054301B">
              <w:rPr>
                <w:b/>
              </w:rPr>
              <w:t>Zgodny z udzielonymi pełnomocnictwami i upoważnieniami.</w:t>
            </w:r>
          </w:p>
          <w:p w:rsidR="0054301B" w:rsidRPr="0054301B" w:rsidRDefault="0054301B" w:rsidP="0054301B">
            <w:pPr>
              <w:numPr>
                <w:ilvl w:val="0"/>
                <w:numId w:val="22"/>
              </w:numPr>
              <w:rPr>
                <w:b/>
              </w:rPr>
            </w:pPr>
            <w:r w:rsidRPr="0054301B">
              <w:rPr>
                <w:b/>
              </w:rPr>
              <w:t>Wynikający z przepisów Kodeksu pracy.</w:t>
            </w:r>
          </w:p>
        </w:tc>
      </w:tr>
    </w:tbl>
    <w:p w:rsidR="00FA4354" w:rsidRDefault="00FA4354" w:rsidP="008151EC">
      <w:pPr>
        <w:rPr>
          <w:b/>
        </w:rPr>
      </w:pPr>
    </w:p>
    <w:p w:rsidR="00FA4354" w:rsidRDefault="00FA4354" w:rsidP="008151EC">
      <w:pPr>
        <w:rPr>
          <w:b/>
        </w:rPr>
      </w:pPr>
    </w:p>
    <w:p w:rsidR="00FA4354" w:rsidRDefault="00FA4354" w:rsidP="008151EC">
      <w:pPr>
        <w:rPr>
          <w:b/>
        </w:rPr>
      </w:pPr>
    </w:p>
    <w:p w:rsidR="00FA4354" w:rsidRDefault="00FA4354" w:rsidP="008151EC">
      <w:pPr>
        <w:rPr>
          <w:b/>
        </w:rPr>
      </w:pPr>
    </w:p>
    <w:p w:rsidR="00FA4354" w:rsidRDefault="00FA4354" w:rsidP="008151EC">
      <w:pPr>
        <w:rPr>
          <w:b/>
        </w:rPr>
      </w:pPr>
    </w:p>
    <w:p w:rsidR="00FA4354" w:rsidRDefault="00FA4354" w:rsidP="008151EC">
      <w:pPr>
        <w:rPr>
          <w:b/>
        </w:rPr>
      </w:pPr>
    </w:p>
    <w:p w:rsidR="00FA4354" w:rsidRDefault="00FA4354" w:rsidP="008151EC">
      <w:pPr>
        <w:rPr>
          <w:b/>
        </w:rPr>
      </w:pPr>
    </w:p>
    <w:sectPr w:rsidR="00FA4354" w:rsidSect="00AE01A0">
      <w:headerReference w:type="default" r:id="rId9"/>
      <w:footerReference w:type="default" r:id="rId10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B0" w:rsidRDefault="009304B0" w:rsidP="00AE01A0">
      <w:pPr>
        <w:spacing w:after="0" w:line="240" w:lineRule="auto"/>
      </w:pPr>
      <w:r>
        <w:separator/>
      </w:r>
    </w:p>
  </w:endnote>
  <w:endnote w:type="continuationSeparator" w:id="0">
    <w:p w:rsidR="009304B0" w:rsidRDefault="009304B0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C654C8" w:rsidRDefault="0054301B" w:rsidP="00AE01A0">
    <w:pPr>
      <w:pStyle w:val="Stopka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133985</wp:posOffset>
              </wp:positionV>
              <wp:extent cx="7115175" cy="0"/>
              <wp:effectExtent l="11430" t="10160" r="762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pt;margin-top:10.55pt;width:5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"/>
          </w:pict>
        </mc:Fallback>
      </mc:AlternateContent>
    </w:r>
  </w:p>
  <w:p w:rsidR="00AE01A0" w:rsidRDefault="00AE01A0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B0" w:rsidRDefault="009304B0" w:rsidP="00AE01A0">
      <w:pPr>
        <w:spacing w:after="0" w:line="240" w:lineRule="auto"/>
      </w:pPr>
      <w:r>
        <w:separator/>
      </w:r>
    </w:p>
  </w:footnote>
  <w:footnote w:type="continuationSeparator" w:id="0">
    <w:p w:rsidR="009304B0" w:rsidRDefault="009304B0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A0" w:rsidRPr="003615B5" w:rsidRDefault="00AE01A0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86-022 Dobrcz, Gądecz 33</w:t>
    </w:r>
  </w:p>
  <w:p w:rsidR="00AE01A0" w:rsidRPr="00FC20DF" w:rsidRDefault="00AE01A0" w:rsidP="00AE01A0">
    <w:pPr>
      <w:spacing w:after="0" w:line="240" w:lineRule="auto"/>
      <w:rPr>
        <w:rFonts w:ascii="Arial" w:hAnsi="Arial" w:cs="Arial"/>
        <w:sz w:val="18"/>
      </w:rPr>
    </w:pPr>
    <w:r w:rsidRPr="00FC20DF">
      <w:rPr>
        <w:rFonts w:ascii="Arial" w:hAnsi="Arial" w:cs="Arial"/>
        <w:sz w:val="18"/>
      </w:rPr>
      <w:t xml:space="preserve">tel/fax: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AE01A0" w:rsidRPr="00FC20DF" w:rsidRDefault="00AE01A0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AE01A0" w:rsidRDefault="00AE0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10"/>
    <w:multiLevelType w:val="single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D937527"/>
    <w:multiLevelType w:val="hybridMultilevel"/>
    <w:tmpl w:val="70A8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718F5"/>
    <w:multiLevelType w:val="hybridMultilevel"/>
    <w:tmpl w:val="14F6622A"/>
    <w:lvl w:ilvl="0" w:tplc="4EB6EA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A5E1B"/>
    <w:multiLevelType w:val="hybridMultilevel"/>
    <w:tmpl w:val="174C3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364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10FF4A33"/>
    <w:multiLevelType w:val="hybridMultilevel"/>
    <w:tmpl w:val="9F3C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3D7"/>
    <w:multiLevelType w:val="hybridMultilevel"/>
    <w:tmpl w:val="88F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72419"/>
    <w:multiLevelType w:val="hybridMultilevel"/>
    <w:tmpl w:val="315CFE9A"/>
    <w:lvl w:ilvl="0" w:tplc="1ACAF5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213045"/>
    <w:multiLevelType w:val="hybridMultilevel"/>
    <w:tmpl w:val="E968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433C5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B502183"/>
    <w:multiLevelType w:val="hybridMultilevel"/>
    <w:tmpl w:val="C2443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35DC9"/>
    <w:multiLevelType w:val="hybridMultilevel"/>
    <w:tmpl w:val="6A38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C39C0"/>
    <w:multiLevelType w:val="hybridMultilevel"/>
    <w:tmpl w:val="24149E90"/>
    <w:lvl w:ilvl="0" w:tplc="F28EB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A471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>
    <w:nsid w:val="59B13493"/>
    <w:multiLevelType w:val="hybridMultilevel"/>
    <w:tmpl w:val="5A3C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13269"/>
    <w:multiLevelType w:val="hybridMultilevel"/>
    <w:tmpl w:val="BA864B8E"/>
    <w:lvl w:ilvl="0" w:tplc="1ACAF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11"/>
  </w:num>
  <w:num w:numId="15">
    <w:abstractNumId w:val="17"/>
  </w:num>
  <w:num w:numId="16">
    <w:abstractNumId w:val="21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C"/>
    <w:rsid w:val="00022DB5"/>
    <w:rsid w:val="00077030"/>
    <w:rsid w:val="00096B2E"/>
    <w:rsid w:val="000F332D"/>
    <w:rsid w:val="00115509"/>
    <w:rsid w:val="00152597"/>
    <w:rsid w:val="0019277E"/>
    <w:rsid w:val="00211277"/>
    <w:rsid w:val="00216FE0"/>
    <w:rsid w:val="002A6F26"/>
    <w:rsid w:val="002F340F"/>
    <w:rsid w:val="003615B5"/>
    <w:rsid w:val="003B0303"/>
    <w:rsid w:val="003D0E70"/>
    <w:rsid w:val="003F01E6"/>
    <w:rsid w:val="0040309C"/>
    <w:rsid w:val="0042443E"/>
    <w:rsid w:val="00507829"/>
    <w:rsid w:val="00513A60"/>
    <w:rsid w:val="00533995"/>
    <w:rsid w:val="0054301B"/>
    <w:rsid w:val="00566D8D"/>
    <w:rsid w:val="005D727D"/>
    <w:rsid w:val="0063662D"/>
    <w:rsid w:val="00665F68"/>
    <w:rsid w:val="00676C52"/>
    <w:rsid w:val="006F7DD6"/>
    <w:rsid w:val="007260F0"/>
    <w:rsid w:val="007E4731"/>
    <w:rsid w:val="008023DF"/>
    <w:rsid w:val="008151EC"/>
    <w:rsid w:val="00832C76"/>
    <w:rsid w:val="00873D42"/>
    <w:rsid w:val="008904B4"/>
    <w:rsid w:val="008C2730"/>
    <w:rsid w:val="008D03B2"/>
    <w:rsid w:val="008D5E96"/>
    <w:rsid w:val="0090297C"/>
    <w:rsid w:val="009071E5"/>
    <w:rsid w:val="009304B0"/>
    <w:rsid w:val="009D4C45"/>
    <w:rsid w:val="009E013B"/>
    <w:rsid w:val="009E4EF1"/>
    <w:rsid w:val="00A00DE4"/>
    <w:rsid w:val="00A9117E"/>
    <w:rsid w:val="00AC2E36"/>
    <w:rsid w:val="00AE01A0"/>
    <w:rsid w:val="00B508A6"/>
    <w:rsid w:val="00B55A75"/>
    <w:rsid w:val="00B90EE0"/>
    <w:rsid w:val="00BB6DEE"/>
    <w:rsid w:val="00BD0D8C"/>
    <w:rsid w:val="00C0698C"/>
    <w:rsid w:val="00C22C38"/>
    <w:rsid w:val="00C4283B"/>
    <w:rsid w:val="00C97D79"/>
    <w:rsid w:val="00CB712F"/>
    <w:rsid w:val="00CD134C"/>
    <w:rsid w:val="00CF0043"/>
    <w:rsid w:val="00D36B18"/>
    <w:rsid w:val="00D80871"/>
    <w:rsid w:val="00DD07E7"/>
    <w:rsid w:val="00DD73FD"/>
    <w:rsid w:val="00DF24D3"/>
    <w:rsid w:val="00E01E9E"/>
    <w:rsid w:val="00E32EE4"/>
    <w:rsid w:val="00E33A83"/>
    <w:rsid w:val="00E35D71"/>
    <w:rsid w:val="00E959E6"/>
    <w:rsid w:val="00F30073"/>
    <w:rsid w:val="00FA4354"/>
    <w:rsid w:val="00FC20DF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uiPriority w:val="99"/>
    <w:semiHidden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9DA62-B295-4180-8F15-2148E2BC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2326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Hanna Tazbir</cp:lastModifiedBy>
  <cp:revision>13</cp:revision>
  <cp:lastPrinted>2017-03-27T08:12:00Z</cp:lastPrinted>
  <dcterms:created xsi:type="dcterms:W3CDTF">2017-03-24T12:25:00Z</dcterms:created>
  <dcterms:modified xsi:type="dcterms:W3CDTF">2017-04-24T09:24:00Z</dcterms:modified>
</cp:coreProperties>
</file>